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0A105B" w:rsidP="000A105B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6D83B32E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06790C" w:rsidRPr="0006790C">
        <w:rPr>
          <w:rFonts w:asciiTheme="minorHAnsi" w:hAnsiTheme="minorHAnsi" w:cs="Calibri"/>
          <w:bCs/>
          <w:iCs/>
          <w:u w:val="single"/>
        </w:rPr>
        <w:t>Dostawa sprzętu komputerowego i oprogramowania</w:t>
      </w:r>
      <w:r w:rsidR="0006790C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080451" w:rsidRDefault="00147E34" w:rsidP="000A2A72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3F3CEB" w:rsidRPr="003F3CEB">
        <w:rPr>
          <w:rFonts w:ascii="Calibri" w:hAnsi="Calibri" w:cs="Calibri"/>
          <w:u w:val="single"/>
        </w:rPr>
        <w:t>Dostawa sprzętu komputerowego i oprogramowania</w:t>
      </w:r>
      <w:r w:rsidR="003F3CEB">
        <w:rPr>
          <w:rFonts w:ascii="Calibri" w:hAnsi="Calibri" w:cs="Calibri"/>
          <w:u w:val="single"/>
        </w:rPr>
        <w:t>.</w:t>
      </w:r>
    </w:p>
    <w:p w:rsidR="003F3CEB" w:rsidRDefault="003F3CEB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:rsidR="00276E67" w:rsidRDefault="00276E67" w:rsidP="000964E2">
      <w:pPr>
        <w:ind w:left="284"/>
        <w:jc w:val="both"/>
        <w:rPr>
          <w:rFonts w:asciiTheme="minorHAnsi" w:hAnsiTheme="minorHAnsi" w:cs="Arial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lastRenderedPageBreak/>
        <w:t>Część 7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A2147" w:rsidRDefault="008A2147" w:rsidP="00846A18">
      <w:pPr>
        <w:jc w:val="both"/>
        <w:rPr>
          <w:rFonts w:asciiTheme="minorHAnsi" w:hAnsiTheme="minorHAnsi" w:cs="Arial"/>
        </w:rPr>
      </w:pPr>
    </w:p>
    <w:p w:rsidR="008A2147" w:rsidRPr="003E2ED7" w:rsidRDefault="008A2147" w:rsidP="008A2147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8</w:t>
      </w:r>
    </w:p>
    <w:p w:rsidR="008A2147" w:rsidRPr="009C6EDD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846A18">
      <w:pPr>
        <w:jc w:val="both"/>
        <w:rPr>
          <w:rFonts w:asciiTheme="minorHAnsi" w:hAnsiTheme="minorHAnsi" w:cs="Arial"/>
        </w:rPr>
      </w:pPr>
      <w:bookmarkStart w:id="1" w:name="_GoBack"/>
      <w:bookmarkEnd w:id="1"/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9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EF6A31">
      <w:pPr>
        <w:jc w:val="both"/>
        <w:rPr>
          <w:rFonts w:asciiTheme="minorHAnsi" w:hAnsiTheme="minorHAnsi" w:cs="Arial"/>
          <w:u w:val="single"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76172F">
        <w:rPr>
          <w:rFonts w:asciiTheme="minorHAnsi" w:hAnsiTheme="minorHAnsi" w:cs="Calibri"/>
          <w:b/>
        </w:rPr>
        <w:t>.1-2.9</w:t>
      </w:r>
      <w:r w:rsidR="008A2147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BE01A5" w:rsidRDefault="00BE01A5" w:rsidP="00F349C9">
      <w:pPr>
        <w:jc w:val="both"/>
        <w:rPr>
          <w:rFonts w:asciiTheme="minorHAnsi" w:hAnsiTheme="minorHAnsi" w:cs="Calibri"/>
          <w:b/>
        </w:rPr>
      </w:pPr>
    </w:p>
    <w:p w:rsidR="00BE01A5" w:rsidRPr="00BB641C" w:rsidRDefault="00BE01A5" w:rsidP="00F349C9">
      <w:pPr>
        <w:jc w:val="both"/>
        <w:rPr>
          <w:rFonts w:asciiTheme="minorHAnsi" w:hAnsiTheme="minorHAnsi" w:cs="Calibri"/>
          <w:b/>
        </w:rPr>
      </w:pP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lastRenderedPageBreak/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32" w:rsidRDefault="00B30F32" w:rsidP="00392B38">
      <w:r>
        <w:separator/>
      </w:r>
    </w:p>
  </w:endnote>
  <w:endnote w:type="continuationSeparator" w:id="0">
    <w:p w:rsidR="00B30F32" w:rsidRDefault="00B30F3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18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18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32" w:rsidRDefault="00B30F32" w:rsidP="00392B38">
      <w:r>
        <w:separator/>
      </w:r>
    </w:p>
  </w:footnote>
  <w:footnote w:type="continuationSeparator" w:id="0">
    <w:p w:rsidR="00B30F32" w:rsidRDefault="00B30F32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724C07">
      <w:rPr>
        <w:rFonts w:ascii="Calibri" w:hAnsi="Calibri"/>
      </w:rPr>
      <w:t>PN-262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62012"/>
    <w:rsid w:val="0006790C"/>
    <w:rsid w:val="00080451"/>
    <w:rsid w:val="00083193"/>
    <w:rsid w:val="000868EF"/>
    <w:rsid w:val="00092A0F"/>
    <w:rsid w:val="000964E2"/>
    <w:rsid w:val="000A105B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76E67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1B72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71DA"/>
    <w:rsid w:val="003D7F46"/>
    <w:rsid w:val="003E2ED7"/>
    <w:rsid w:val="003F3CEB"/>
    <w:rsid w:val="003F5E43"/>
    <w:rsid w:val="003F6BEA"/>
    <w:rsid w:val="003F764E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24C07"/>
    <w:rsid w:val="00742837"/>
    <w:rsid w:val="007502C1"/>
    <w:rsid w:val="007506C2"/>
    <w:rsid w:val="007603C9"/>
    <w:rsid w:val="0076172F"/>
    <w:rsid w:val="0076342B"/>
    <w:rsid w:val="00765110"/>
    <w:rsid w:val="00772E60"/>
    <w:rsid w:val="007955E9"/>
    <w:rsid w:val="007A1F7B"/>
    <w:rsid w:val="007A6DB2"/>
    <w:rsid w:val="007A6F48"/>
    <w:rsid w:val="007B50AD"/>
    <w:rsid w:val="007D744B"/>
    <w:rsid w:val="007E658A"/>
    <w:rsid w:val="007F62FF"/>
    <w:rsid w:val="007F7319"/>
    <w:rsid w:val="00813495"/>
    <w:rsid w:val="00822119"/>
    <w:rsid w:val="00842402"/>
    <w:rsid w:val="00846A18"/>
    <w:rsid w:val="008540A3"/>
    <w:rsid w:val="00866C94"/>
    <w:rsid w:val="00870BBA"/>
    <w:rsid w:val="008756F9"/>
    <w:rsid w:val="00881FA7"/>
    <w:rsid w:val="008A1409"/>
    <w:rsid w:val="008A2147"/>
    <w:rsid w:val="008B2E9F"/>
    <w:rsid w:val="008C1712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301B0"/>
    <w:rsid w:val="00B30F32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01A5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46B74"/>
    <w:rsid w:val="00D526D4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3D14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1399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3527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9FA8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6E12-2E20-4565-AB73-D83A431B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21</cp:revision>
  <cp:lastPrinted>2021-01-25T12:45:00Z</cp:lastPrinted>
  <dcterms:created xsi:type="dcterms:W3CDTF">2023-07-24T07:54:00Z</dcterms:created>
  <dcterms:modified xsi:type="dcterms:W3CDTF">2023-11-10T08:36:00Z</dcterms:modified>
</cp:coreProperties>
</file>